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380114" w:rsidP="006A781E">
      <w:pPr>
        <w:pStyle w:val="Heading1"/>
        <w:ind w:left="0" w:firstLine="45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C511E1" wp14:editId="254BDB4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16580" cy="636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a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63" cy="63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B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D13F4" wp14:editId="67134EDB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0C" w:rsidRDefault="00AE550C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23.45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" filled="f" stroked="f">
                <v:textbox style="mso-fit-shape-to-text:t">
                  <w:txbxContent>
                    <w:p w:rsidR="00AE550C" w:rsidRDefault="00AE550C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7D55A9">
        <w:t>FLSS</w:t>
      </w:r>
      <w:r w:rsidR="00B92F27">
        <w:tab/>
      </w:r>
      <w:r w:rsidR="00B92F27">
        <w:tab/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160"/>
        <w:gridCol w:w="376"/>
        <w:gridCol w:w="1619"/>
        <w:gridCol w:w="7"/>
        <w:gridCol w:w="96"/>
        <w:gridCol w:w="710"/>
        <w:gridCol w:w="180"/>
        <w:gridCol w:w="630"/>
        <w:gridCol w:w="519"/>
        <w:gridCol w:w="201"/>
        <w:gridCol w:w="450"/>
        <w:gridCol w:w="25"/>
        <w:gridCol w:w="245"/>
        <w:gridCol w:w="364"/>
        <w:gridCol w:w="43"/>
        <w:gridCol w:w="346"/>
        <w:gridCol w:w="957"/>
        <w:gridCol w:w="270"/>
        <w:gridCol w:w="270"/>
        <w:gridCol w:w="630"/>
        <w:gridCol w:w="904"/>
      </w:tblGrid>
      <w:tr w:rsidR="00A35524" w:rsidRPr="002A733C" w:rsidTr="00AE550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AE550C">
        <w:trPr>
          <w:trHeight w:hRule="exact" w:val="403"/>
          <w:jc w:val="center"/>
        </w:trPr>
        <w:tc>
          <w:tcPr>
            <w:tcW w:w="12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1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4D1DC6" w:rsidRPr="002A733C" w:rsidTr="00AE550C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D1DC6" w:rsidRPr="002A733C" w:rsidRDefault="004D1DC6" w:rsidP="002A733C">
            <w:r>
              <w:t>City</w:t>
            </w:r>
          </w:p>
        </w:tc>
        <w:tc>
          <w:tcPr>
            <w:tcW w:w="350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DC6" w:rsidRPr="002A733C" w:rsidRDefault="004D1DC6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D1DC6" w:rsidRPr="002A733C" w:rsidRDefault="004D1DC6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1DC6" w:rsidRPr="002A733C" w:rsidRDefault="004D1DC6" w:rsidP="002A733C"/>
        </w:tc>
        <w:tc>
          <w:tcPr>
            <w:tcW w:w="3031" w:type="dxa"/>
            <w:gridSpan w:val="5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4D1DC6" w:rsidRPr="002A733C" w:rsidRDefault="004D1DC6" w:rsidP="002A733C">
            <w:r>
              <w:t xml:space="preserve">Zip Code </w:t>
            </w:r>
          </w:p>
        </w:tc>
      </w:tr>
      <w:tr w:rsidR="00C90A29" w:rsidRPr="002A733C" w:rsidTr="00AE550C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FA4EDB" w:rsidP="002A733C">
            <w:r>
              <w:t>Primary Phone</w:t>
            </w:r>
          </w:p>
        </w:tc>
        <w:tc>
          <w:tcPr>
            <w:tcW w:w="350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4" w:type="dxa"/>
            <w:gridSpan w:val="11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0A7B0B" w:rsidP="002A733C">
            <w:r>
              <w:t xml:space="preserve">                                               Circle one  M or F</w:t>
            </w:r>
          </w:p>
        </w:tc>
      </w:tr>
      <w:tr w:rsidR="008D40FF" w:rsidRPr="002A733C" w:rsidTr="00AE550C">
        <w:trPr>
          <w:trHeight w:hRule="exact" w:val="403"/>
          <w:jc w:val="center"/>
        </w:trPr>
        <w:tc>
          <w:tcPr>
            <w:tcW w:w="12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793B9D" w:rsidP="002A733C">
            <w:r>
              <w:t xml:space="preserve">Country of Citizenship 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B92F27" w:rsidP="002A733C">
            <w:r>
              <w:t>Minimum Hourly Wage</w:t>
            </w:r>
          </w:p>
        </w:tc>
        <w:tc>
          <w:tcPr>
            <w:tcW w:w="20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162C8A" w:rsidRPr="002A733C" w:rsidTr="00AE550C">
        <w:trPr>
          <w:trHeight w:hRule="exact" w:val="403"/>
          <w:jc w:val="center"/>
        </w:trPr>
        <w:tc>
          <w:tcPr>
            <w:tcW w:w="161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62C8A" w:rsidRDefault="00162C8A" w:rsidP="002A733C">
            <w:r>
              <w:t>Driver’s License ST</w:t>
            </w:r>
          </w:p>
        </w:tc>
        <w:tc>
          <w:tcPr>
            <w:tcW w:w="162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C8A" w:rsidRPr="002A733C" w:rsidRDefault="00162C8A" w:rsidP="002A733C"/>
        </w:tc>
        <w:tc>
          <w:tcPr>
            <w:tcW w:w="34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C8A" w:rsidRDefault="00162C8A" w:rsidP="002A733C">
            <w:r>
              <w:t>Driver License #</w:t>
            </w:r>
          </w:p>
        </w:tc>
        <w:tc>
          <w:tcPr>
            <w:tcW w:w="342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2C8A" w:rsidRDefault="00162C8A" w:rsidP="002A733C">
            <w:r>
              <w:t>License Expiration</w:t>
            </w:r>
          </w:p>
        </w:tc>
      </w:tr>
      <w:tr w:rsidR="008D40FF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2E6C59" w:rsidP="002A733C">
            <w:r>
              <w:t>Place of Birth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/>
        </w:tc>
        <w:tc>
          <w:tcPr>
            <w:tcW w:w="342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/>
        </w:tc>
        <w:tc>
          <w:tcPr>
            <w:tcW w:w="9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>Are you a citizen of the United States?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69610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69610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69610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69610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Default="002E6C59" w:rsidP="0069610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2A733C">
            <w:r>
              <w:t>Do you have security clearances?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Pr="002A733C" w:rsidRDefault="002E6C59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Pr="002A733C" w:rsidRDefault="002E6C59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Pr="002A733C" w:rsidRDefault="002E6C59" w:rsidP="002A733C">
            <w:r>
              <w:t>If yes, which?</w:t>
            </w:r>
          </w:p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2A733C">
            <w:r>
              <w:t>Have you ever been convicted of a felony?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Pr="002A733C" w:rsidRDefault="002E6C59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Pr="002A733C" w:rsidRDefault="002E6C59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Pr="002A733C" w:rsidRDefault="002E6C59" w:rsidP="002A733C">
            <w:r>
              <w:t>If yes, explain</w:t>
            </w:r>
          </w:p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>Do you have weapons training?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>If yes, explain</w:t>
            </w:r>
          </w:p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 xml:space="preserve">Fluent in English? 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>Written?</w:t>
            </w:r>
          </w:p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>Other Language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Pr="002A733C" w:rsidRDefault="002E6C59" w:rsidP="00AE550C">
            <w:r>
              <w:t>Written?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A733C"/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C3AB5">
            <w:r>
              <w:t>Other Language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>
              <w:t>Written?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A733C"/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C3AB5">
            <w:r>
              <w:t>Other Language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>
              <w:t>Written?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/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A733C"/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323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Default="002E6C59" w:rsidP="002A733C">
            <w:r>
              <w:t xml:space="preserve">Role Playing Experience   </w:t>
            </w:r>
          </w:p>
        </w:tc>
        <w:tc>
          <w:tcPr>
            <w:tcW w:w="8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E6C59" w:rsidRDefault="002E6C59" w:rsidP="00AE550C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4593">
              <w:rPr>
                <w:rStyle w:val="CheckBoxChar"/>
              </w:rPr>
            </w:r>
            <w:r w:rsidR="007E4593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6C59" w:rsidRDefault="002E6C59" w:rsidP="002C3AB5">
            <w:pPr>
              <w:ind w:right="-3510"/>
            </w:pPr>
            <w:r>
              <w:t xml:space="preserve">Military </w:t>
            </w:r>
          </w:p>
          <w:p w:rsidR="002E6C59" w:rsidRDefault="002E6C59" w:rsidP="002C3AB5">
            <w:pPr>
              <w:ind w:right="-3510"/>
            </w:pPr>
            <w:r>
              <w:t xml:space="preserve">Driver </w:t>
            </w:r>
            <w:proofErr w:type="spellStart"/>
            <w:r>
              <w:t>Lic</w:t>
            </w:r>
            <w:proofErr w:type="spellEnd"/>
            <w:r>
              <w:t xml:space="preserve">. </w:t>
            </w:r>
          </w:p>
        </w:tc>
        <w:tc>
          <w:tcPr>
            <w:tcW w:w="405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2C3AB5">
            <w:pPr>
              <w:ind w:left="1268" w:hanging="1268"/>
            </w:pPr>
          </w:p>
        </w:tc>
      </w:tr>
      <w:tr w:rsidR="002E6C59" w:rsidRPr="002A733C" w:rsidTr="00AE550C">
        <w:trPr>
          <w:trHeight w:hRule="exact" w:val="94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2A733C"/>
        </w:tc>
      </w:tr>
      <w:tr w:rsidR="002E6C59" w:rsidRPr="002A733C" w:rsidTr="00AE550C">
        <w:trPr>
          <w:trHeight w:hRule="exact" w:val="331"/>
          <w:jc w:val="center"/>
        </w:trPr>
        <w:tc>
          <w:tcPr>
            <w:tcW w:w="10080" w:type="dxa"/>
            <w:gridSpan w:val="2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E6C59" w:rsidRDefault="002E6C59" w:rsidP="00F264EB">
            <w:pPr>
              <w:pStyle w:val="Heading2"/>
            </w:pPr>
            <w:r w:rsidRPr="002A733C">
              <w:t>References</w:t>
            </w:r>
          </w:p>
          <w:p w:rsidR="002E6C59" w:rsidRPr="004D1DC6" w:rsidRDefault="002E6C59" w:rsidP="004D1DC6"/>
        </w:tc>
      </w:tr>
      <w:tr w:rsidR="002E6C59" w:rsidRPr="002A733C" w:rsidTr="00AE550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auto"/>
              <w:left w:val="dotted" w:sz="4" w:space="0" w:color="auto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2E6C59" w:rsidRPr="002A733C" w:rsidTr="00AE550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dotted" w:sz="4" w:space="0" w:color="auto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>
            <w:r w:rsidRPr="002A733C">
              <w:t>Full Name</w:t>
            </w: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Company</w:t>
            </w:r>
          </w:p>
        </w:tc>
        <w:tc>
          <w:tcPr>
            <w:tcW w:w="42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9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Relation</w:t>
            </w:r>
          </w:p>
        </w:tc>
        <w:tc>
          <w:tcPr>
            <w:tcW w:w="3784" w:type="dxa"/>
            <w:gridSpan w:val="8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B54EFA">
            <w:pPr>
              <w:ind w:left="2788" w:hanging="2788"/>
            </w:pP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Address</w:t>
            </w:r>
          </w:p>
        </w:tc>
        <w:tc>
          <w:tcPr>
            <w:tcW w:w="42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Phone</w:t>
            </w:r>
          </w:p>
        </w:tc>
        <w:tc>
          <w:tcPr>
            <w:tcW w:w="4029" w:type="dxa"/>
            <w:gridSpan w:val="9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dotted" w:sz="4" w:space="0" w:color="auto"/>
            </w:tcBorders>
            <w:vAlign w:val="center"/>
          </w:tcPr>
          <w:p w:rsidR="002E6C59" w:rsidRPr="002A733C" w:rsidRDefault="002E6C59" w:rsidP="007229D0">
            <w:r w:rsidRPr="002A733C">
              <w:t>Full Name</w:t>
            </w:r>
          </w:p>
        </w:tc>
        <w:tc>
          <w:tcPr>
            <w:tcW w:w="9002" w:type="dxa"/>
            <w:gridSpan w:val="21"/>
            <w:tcBorders>
              <w:top w:val="single" w:sz="4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:rsidR="002E6C59" w:rsidRPr="002A733C" w:rsidRDefault="002E6C59" w:rsidP="007229D0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Company</w:t>
            </w:r>
          </w:p>
        </w:tc>
        <w:tc>
          <w:tcPr>
            <w:tcW w:w="4297" w:type="dxa"/>
            <w:gridSpan w:val="9"/>
            <w:tcBorders>
              <w:top w:val="dotted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921" w:type="dxa"/>
            <w:gridSpan w:val="4"/>
            <w:tcBorders>
              <w:top w:val="dotted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Relation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Address</w:t>
            </w:r>
          </w:p>
        </w:tc>
        <w:tc>
          <w:tcPr>
            <w:tcW w:w="42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Phone</w:t>
            </w:r>
          </w:p>
        </w:tc>
        <w:tc>
          <w:tcPr>
            <w:tcW w:w="4029" w:type="dxa"/>
            <w:gridSpan w:val="9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Full Name</w:t>
            </w:r>
          </w:p>
        </w:tc>
        <w:tc>
          <w:tcPr>
            <w:tcW w:w="9002" w:type="dxa"/>
            <w:gridSpan w:val="21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Compan</w:t>
            </w:r>
            <w:r>
              <w:t>y</w:t>
            </w:r>
          </w:p>
        </w:tc>
        <w:tc>
          <w:tcPr>
            <w:tcW w:w="42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9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Relation</w:t>
            </w:r>
          </w:p>
        </w:tc>
        <w:tc>
          <w:tcPr>
            <w:tcW w:w="3784" w:type="dxa"/>
            <w:gridSpan w:val="8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/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Address</w:t>
            </w:r>
          </w:p>
        </w:tc>
        <w:tc>
          <w:tcPr>
            <w:tcW w:w="42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6C59" w:rsidRPr="002A733C" w:rsidRDefault="002E6C59" w:rsidP="007229D0"/>
        </w:tc>
        <w:tc>
          <w:tcPr>
            <w:tcW w:w="6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 w:rsidRPr="002A733C">
              <w:t>Phone</w:t>
            </w:r>
          </w:p>
        </w:tc>
        <w:tc>
          <w:tcPr>
            <w:tcW w:w="4029" w:type="dxa"/>
            <w:gridSpan w:val="9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2E6C59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2E6C59" w:rsidRPr="002A733C" w:rsidTr="00AE550C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dotted" w:sz="4" w:space="0" w:color="auto"/>
              <w:bottom w:val="single" w:sz="4" w:space="0" w:color="C0C0C0"/>
            </w:tcBorders>
            <w:vAlign w:val="center"/>
          </w:tcPr>
          <w:p w:rsidR="002E6C59" w:rsidRPr="002A733C" w:rsidRDefault="002E6C59" w:rsidP="007229D0">
            <w:r>
              <w:t xml:space="preserve">Nearest Airport to fly out  </w:t>
            </w:r>
          </w:p>
        </w:tc>
        <w:tc>
          <w:tcPr>
            <w:tcW w:w="9002" w:type="dxa"/>
            <w:gridSpan w:val="21"/>
            <w:tcBorders>
              <w:top w:val="single" w:sz="4" w:space="0" w:color="C0C0C0"/>
              <w:bottom w:val="single" w:sz="4" w:space="0" w:color="C0C0C0"/>
              <w:right w:val="dotted" w:sz="4" w:space="0" w:color="auto"/>
            </w:tcBorders>
            <w:vAlign w:val="center"/>
          </w:tcPr>
          <w:p w:rsidR="002E6C59" w:rsidRPr="002A733C" w:rsidRDefault="00404FEA" w:rsidP="007229D0">
            <w: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t xml:space="preserve"> Attach any Language Test results or Certificates  </w:t>
            </w:r>
          </w:p>
        </w:tc>
      </w:tr>
    </w:tbl>
    <w:p w:rsidR="005F6E87" w:rsidRPr="002A733C" w:rsidRDefault="005F6E87" w:rsidP="006A781E"/>
    <w:sectPr w:rsidR="005F6E87" w:rsidRPr="002A733C" w:rsidSect="006A781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9"/>
    <w:rsid w:val="000071F7"/>
    <w:rsid w:val="000134FA"/>
    <w:rsid w:val="0002798A"/>
    <w:rsid w:val="00063EEE"/>
    <w:rsid w:val="00083002"/>
    <w:rsid w:val="00087B85"/>
    <w:rsid w:val="000A01F1"/>
    <w:rsid w:val="000A7B0B"/>
    <w:rsid w:val="000C1163"/>
    <w:rsid w:val="000D2539"/>
    <w:rsid w:val="000F2DF4"/>
    <w:rsid w:val="000F6783"/>
    <w:rsid w:val="00101CD9"/>
    <w:rsid w:val="001059A0"/>
    <w:rsid w:val="00120C95"/>
    <w:rsid w:val="001222AD"/>
    <w:rsid w:val="0014663E"/>
    <w:rsid w:val="00162C8A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3AB5"/>
    <w:rsid w:val="002D222A"/>
    <w:rsid w:val="002D486E"/>
    <w:rsid w:val="002E6C59"/>
    <w:rsid w:val="003076FD"/>
    <w:rsid w:val="00317005"/>
    <w:rsid w:val="00335259"/>
    <w:rsid w:val="00380114"/>
    <w:rsid w:val="003929F1"/>
    <w:rsid w:val="003A1B63"/>
    <w:rsid w:val="003A41A1"/>
    <w:rsid w:val="003B2326"/>
    <w:rsid w:val="003F1D46"/>
    <w:rsid w:val="00404FE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1DC6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27BD"/>
    <w:rsid w:val="005C3D49"/>
    <w:rsid w:val="005E63CC"/>
    <w:rsid w:val="005F6E87"/>
    <w:rsid w:val="00613129"/>
    <w:rsid w:val="00617C65"/>
    <w:rsid w:val="00682C69"/>
    <w:rsid w:val="006A781E"/>
    <w:rsid w:val="006D2635"/>
    <w:rsid w:val="006D779C"/>
    <w:rsid w:val="006E077F"/>
    <w:rsid w:val="006E4F63"/>
    <w:rsid w:val="006E729E"/>
    <w:rsid w:val="007229D0"/>
    <w:rsid w:val="007602AC"/>
    <w:rsid w:val="00774B67"/>
    <w:rsid w:val="00793AC6"/>
    <w:rsid w:val="00793B9D"/>
    <w:rsid w:val="007A71DE"/>
    <w:rsid w:val="007B199B"/>
    <w:rsid w:val="007B6119"/>
    <w:rsid w:val="007C1DA0"/>
    <w:rsid w:val="007D55A9"/>
    <w:rsid w:val="007E2A15"/>
    <w:rsid w:val="007E4593"/>
    <w:rsid w:val="007E56C4"/>
    <w:rsid w:val="008107D6"/>
    <w:rsid w:val="00841645"/>
    <w:rsid w:val="00852EC6"/>
    <w:rsid w:val="0088782D"/>
    <w:rsid w:val="008A0543"/>
    <w:rsid w:val="008A7766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36EB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550C"/>
    <w:rsid w:val="00AE6FA4"/>
    <w:rsid w:val="00B03907"/>
    <w:rsid w:val="00B11811"/>
    <w:rsid w:val="00B311E1"/>
    <w:rsid w:val="00B4735C"/>
    <w:rsid w:val="00B54EFA"/>
    <w:rsid w:val="00B90EC2"/>
    <w:rsid w:val="00B92F27"/>
    <w:rsid w:val="00BA268F"/>
    <w:rsid w:val="00BF7C54"/>
    <w:rsid w:val="00C079CA"/>
    <w:rsid w:val="00C3075D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2C01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A4EDB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203F-ADEE-422F-845D-F6D4F415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James</cp:lastModifiedBy>
  <cp:revision>2</cp:revision>
  <cp:lastPrinted>2004-02-13T20:45:00Z</cp:lastPrinted>
  <dcterms:created xsi:type="dcterms:W3CDTF">2016-04-20T13:55:00Z</dcterms:created>
  <dcterms:modified xsi:type="dcterms:W3CDTF">2016-04-20T13:55:00Z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